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A1BC" w14:textId="1A90AAB7" w:rsidR="00BC1E0B" w:rsidRPr="00DB40D5" w:rsidRDefault="00872B60" w:rsidP="00872B60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18DD742D" wp14:editId="3AF20121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C6611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F045991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04ECDCC8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DDE949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2EF8081A" w14:textId="77777777"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14:paraId="7C5BA8B4" w14:textId="2A7FAEA1"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B37FCF" w:rsidRPr="00B37FCF">
        <w:rPr>
          <w:rFonts w:asciiTheme="minorHAnsi" w:hAnsiTheme="minorHAnsi" w:cs="Calibri"/>
          <w:bCs/>
          <w:iCs/>
          <w:u w:val="single"/>
        </w:rPr>
        <w:t>Dostawa drobnego sprzętu medycznego</w:t>
      </w:r>
      <w:r w:rsidR="00B37FCF">
        <w:rPr>
          <w:rFonts w:asciiTheme="minorHAnsi" w:hAnsiTheme="minorHAnsi" w:cs="Calibri"/>
          <w:bCs/>
          <w:iCs/>
          <w:u w:val="single"/>
        </w:rPr>
        <w:t>.</w:t>
      </w:r>
    </w:p>
    <w:p w14:paraId="63640ABB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FFCA631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64D603E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805BB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94CA632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6C90B702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C8A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62485EB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2323F85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1CBB9F2B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05AECDF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048C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5D4B2F0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BE1875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379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5BEF2A7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96FC544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6FEF77F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0D99299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5D9D205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2F176D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3E05C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3455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26EC2DA5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683D3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3D0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C61ED9B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9FE40D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A56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300D6F76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52BF4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DE8B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E7AAE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9CA1A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FED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238B05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554EA2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8C7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5A813C94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1C909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0010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D4E62A9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DE0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89FDC7A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7DA198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512F8E8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23E3CF73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293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62C3D4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A36E6D0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741B19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E4713F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07D605B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38A4D654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lastRenderedPageBreak/>
              <w:t>innym rodzajem*</w:t>
            </w:r>
          </w:p>
          <w:p w14:paraId="26BF207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132B9B8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0AFB45DF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4B420BA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6D58598F" w14:textId="7202C2EA" w:rsidR="00B301B0" w:rsidRDefault="00991E3E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>J</w:t>
      </w:r>
      <w:r w:rsidR="00F349C9" w:rsidRPr="001A74C1">
        <w:rPr>
          <w:rFonts w:asciiTheme="minorHAnsi" w:hAnsiTheme="minorHAnsi" w:cstheme="minorHAnsi"/>
          <w:b/>
        </w:rPr>
        <w:t>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0B1042" w:rsidRPr="000B1042">
        <w:rPr>
          <w:rFonts w:ascii="Calibri" w:hAnsi="Calibri" w:cs="Calibri"/>
          <w:u w:val="single"/>
        </w:rPr>
        <w:t>Dostawa drobnego sprzętu medycznego</w:t>
      </w:r>
      <w:r w:rsidR="000B1042">
        <w:rPr>
          <w:rFonts w:ascii="Calibri" w:hAnsi="Calibri" w:cs="Calibri"/>
          <w:u w:val="single"/>
        </w:rPr>
        <w:t>.</w:t>
      </w:r>
    </w:p>
    <w:p w14:paraId="57139BD4" w14:textId="77777777" w:rsidR="003D5111" w:rsidRDefault="003D5111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14:paraId="7170A28E" w14:textId="77777777"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14:paraId="0919191A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22E4A322" w14:textId="77777777"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14:paraId="38531B08" w14:textId="77777777"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14:paraId="6740C6EA" w14:textId="77777777"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14:paraId="3B1BE403" w14:textId="77777777"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8071B3C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03ACA5F7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167AE0E" w14:textId="77777777"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14:paraId="518D00D6" w14:textId="77777777"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14:paraId="296602F6" w14:textId="77777777"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98C5C73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8C393C0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7207FCC5" w14:textId="77777777"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14:paraId="37791178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14:paraId="3AA004D5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27E629D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E0A587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C3B0642" w14:textId="77777777"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14:paraId="1F6BE021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14:paraId="088216C7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1B07A08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A463F0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3EDADC5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70301317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14:paraId="7F593FDB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1DF3A0F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67390B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A841DB7" w14:textId="77777777" w:rsidR="0033760F" w:rsidRPr="00147E34" w:rsidRDefault="0033760F" w:rsidP="0033760F">
      <w:pPr>
        <w:rPr>
          <w:rFonts w:asciiTheme="minorHAnsi" w:hAnsiTheme="minorHAnsi" w:cstheme="minorHAnsi"/>
        </w:rPr>
      </w:pPr>
    </w:p>
    <w:p w14:paraId="7974CFC4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14:paraId="11538DB0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D6F599A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CD396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3209ADC" w14:textId="348F5CDE"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14:paraId="7AEA780D" w14:textId="77777777" w:rsidR="00114D7D" w:rsidRDefault="00114D7D" w:rsidP="000964E2">
      <w:pPr>
        <w:ind w:left="284"/>
        <w:jc w:val="both"/>
        <w:rPr>
          <w:rFonts w:asciiTheme="minorHAnsi" w:hAnsiTheme="minorHAnsi" w:cs="Arial"/>
        </w:rPr>
      </w:pPr>
    </w:p>
    <w:p w14:paraId="04E1AD5C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Część 7</w:t>
      </w:r>
    </w:p>
    <w:p w14:paraId="60C4682E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9DD8AA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31DB9C7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66D0A91" w14:textId="77777777"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14:paraId="30984887" w14:textId="77777777" w:rsidR="00E61E0F" w:rsidRDefault="00E61E0F" w:rsidP="00EF6A31">
      <w:pPr>
        <w:jc w:val="both"/>
        <w:rPr>
          <w:rFonts w:asciiTheme="minorHAnsi" w:hAnsiTheme="minorHAnsi" w:cs="Arial"/>
          <w:u w:val="single"/>
        </w:rPr>
      </w:pPr>
    </w:p>
    <w:p w14:paraId="5702A330" w14:textId="5239A770" w:rsidR="00266C4C" w:rsidRPr="003E2ED7" w:rsidRDefault="00266C4C" w:rsidP="00266C4C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8</w:t>
      </w:r>
    </w:p>
    <w:p w14:paraId="1B3B5CBB" w14:textId="77777777" w:rsidR="00266C4C" w:rsidRPr="009C6EDD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F6121D0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5C5B0506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D2327D3" w14:textId="77777777" w:rsidR="00E61E0F" w:rsidRDefault="00E61E0F" w:rsidP="00EF6A31">
      <w:pPr>
        <w:jc w:val="both"/>
        <w:rPr>
          <w:rFonts w:asciiTheme="minorHAnsi" w:hAnsiTheme="minorHAnsi" w:cs="Arial"/>
          <w:u w:val="single"/>
        </w:rPr>
      </w:pPr>
    </w:p>
    <w:p w14:paraId="59FBC210" w14:textId="4E5CD317" w:rsidR="00266C4C" w:rsidRPr="003E2ED7" w:rsidRDefault="00266C4C" w:rsidP="00266C4C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9</w:t>
      </w:r>
    </w:p>
    <w:p w14:paraId="2A50B3BC" w14:textId="77777777" w:rsidR="00266C4C" w:rsidRPr="009C6EDD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750BF78E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724EEA1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8BBC01E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43746C65" w14:textId="3F5BFA99" w:rsidR="00266C4C" w:rsidRPr="003E2ED7" w:rsidRDefault="00266C4C" w:rsidP="00266C4C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10</w:t>
      </w:r>
    </w:p>
    <w:p w14:paraId="646F32C2" w14:textId="77777777" w:rsidR="00266C4C" w:rsidRPr="009C6EDD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18FB350A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82E7E12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8382118" w14:textId="77777777" w:rsidR="00266C4C" w:rsidRDefault="00266C4C" w:rsidP="00F349C9">
      <w:pPr>
        <w:jc w:val="both"/>
        <w:rPr>
          <w:rFonts w:asciiTheme="minorHAnsi" w:hAnsiTheme="minorHAnsi" w:cs="Calibri"/>
          <w:b/>
        </w:rPr>
      </w:pPr>
    </w:p>
    <w:p w14:paraId="2315EFC3" w14:textId="38269B2A" w:rsidR="00266C4C" w:rsidRPr="003E2ED7" w:rsidRDefault="00266C4C" w:rsidP="00266C4C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11</w:t>
      </w:r>
    </w:p>
    <w:p w14:paraId="1B9BD486" w14:textId="77777777" w:rsidR="00266C4C" w:rsidRPr="009C6EDD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434D380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39A29F88" w14:textId="77777777" w:rsidR="00266C4C" w:rsidRPr="00147E34" w:rsidRDefault="00266C4C" w:rsidP="00266C4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61C87B4F" w14:textId="77777777" w:rsidR="00266C4C" w:rsidRDefault="00266C4C" w:rsidP="00F349C9">
      <w:pPr>
        <w:jc w:val="both"/>
        <w:rPr>
          <w:rFonts w:asciiTheme="minorHAnsi" w:hAnsiTheme="minorHAnsi" w:cs="Calibri"/>
          <w:b/>
        </w:rPr>
      </w:pPr>
    </w:p>
    <w:p w14:paraId="20970816" w14:textId="77777777" w:rsidR="00266C4C" w:rsidRDefault="00266C4C" w:rsidP="00F349C9">
      <w:pPr>
        <w:jc w:val="both"/>
        <w:rPr>
          <w:rFonts w:asciiTheme="minorHAnsi" w:hAnsiTheme="minorHAnsi" w:cs="Calibri"/>
          <w:b/>
        </w:rPr>
      </w:pPr>
    </w:p>
    <w:p w14:paraId="6B84A1B9" w14:textId="77777777" w:rsidR="00266C4C" w:rsidRDefault="00266C4C" w:rsidP="00F349C9">
      <w:pPr>
        <w:jc w:val="both"/>
        <w:rPr>
          <w:rFonts w:asciiTheme="minorHAnsi" w:hAnsiTheme="minorHAnsi" w:cs="Calibri"/>
          <w:b/>
        </w:rPr>
      </w:pPr>
    </w:p>
    <w:p w14:paraId="45C5F90B" w14:textId="4773003E"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DC3591">
        <w:rPr>
          <w:rFonts w:asciiTheme="minorHAnsi" w:hAnsiTheme="minorHAnsi" w:cs="Calibri"/>
          <w:b/>
        </w:rPr>
        <w:t>.1-2.</w:t>
      </w:r>
      <w:r w:rsidR="00297AC1">
        <w:rPr>
          <w:rFonts w:asciiTheme="minorHAnsi" w:hAnsiTheme="minorHAnsi" w:cs="Calibri"/>
          <w:b/>
        </w:rPr>
        <w:t>11</w:t>
      </w:r>
      <w:bookmarkStart w:id="1" w:name="_GoBack"/>
      <w:bookmarkEnd w:id="1"/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14:paraId="56EFF309" w14:textId="77777777"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14:paraId="4E4B8A84" w14:textId="77777777"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430DD986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55EAEEB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1C691A8E" w14:textId="77777777"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072C815F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14:paraId="516BCD70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2FB516CF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5138C3DD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09BEC5C3" w14:textId="77777777"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76B58076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C0E18AB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33D51DE1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lastRenderedPageBreak/>
        <w:t>Przedmiot zamówienia zostanie wykonany zgodnie z terminem określonym w SWZ.</w:t>
      </w:r>
    </w:p>
    <w:p w14:paraId="11E81EB4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10EE8A54" w14:textId="77777777"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14:paraId="2A3D6F11" w14:textId="77777777"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11DA9BA5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14:paraId="0A91D2D3" w14:textId="77777777"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05F8CCF5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19FE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F293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C2E5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9BA6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7D01D1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6ED3EBC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F2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B07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6E4A692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02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41B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53095EE7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98A9884" w14:textId="77777777"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14:paraId="4509B634" w14:textId="77777777"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14:paraId="209FAFDA" w14:textId="77777777"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14:paraId="2929F233" w14:textId="77777777"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75B4B3B3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D444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02E28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78561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1CCA5D31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596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4134A33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5AEDA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941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A65F4CC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546D0156" w14:textId="2AD9FEA8" w:rsidR="005A4F16" w:rsidRPr="008828BE" w:rsidRDefault="008828BE" w:rsidP="008828BE">
      <w:p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7. </w:t>
      </w:r>
      <w:r w:rsidR="0076342B" w:rsidRPr="008828BE">
        <w:rPr>
          <w:rFonts w:asciiTheme="minorHAnsi" w:hAnsiTheme="minorHAnsi" w:cs="Calibri"/>
        </w:rPr>
        <w:t xml:space="preserve">Osoba </w:t>
      </w:r>
      <w:r w:rsidR="007B50AD" w:rsidRPr="008828BE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74D9282A" w14:textId="77777777"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49E6D0FD" w14:textId="77777777" w:rsidR="005A06A3" w:rsidRPr="00BF47F3" w:rsidRDefault="005A4F16" w:rsidP="00BF47F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14:paraId="36EC4BF5" w14:textId="0F2E112D" w:rsidR="00DD4C23" w:rsidRPr="00D550FA" w:rsidRDefault="00D550FA" w:rsidP="00D550FA">
      <w:pPr>
        <w:spacing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8.</w:t>
      </w:r>
      <w:r w:rsidR="008828BE">
        <w:rPr>
          <w:rFonts w:asciiTheme="minorHAnsi" w:hAnsiTheme="minorHAnsi" w:cs="Segoe UI"/>
        </w:rPr>
        <w:t xml:space="preserve"> </w:t>
      </w:r>
      <w:r w:rsidR="00DD4C23" w:rsidRPr="00D550FA">
        <w:rPr>
          <w:rFonts w:asciiTheme="minorHAnsi" w:hAnsiTheme="minorHAnsi" w:cs="Segoe UI"/>
        </w:rPr>
        <w:t>Oświadczam</w:t>
      </w:r>
      <w:r w:rsidR="00F82E8C" w:rsidRPr="00D550FA">
        <w:rPr>
          <w:rFonts w:asciiTheme="minorHAnsi" w:hAnsiTheme="minorHAnsi" w:cs="Segoe UI"/>
        </w:rPr>
        <w:t>(-</w:t>
      </w:r>
      <w:r w:rsidR="00DD4C23" w:rsidRPr="00D550FA">
        <w:rPr>
          <w:rFonts w:asciiTheme="minorHAnsi" w:hAnsiTheme="minorHAnsi" w:cs="Segoe UI"/>
        </w:rPr>
        <w:t>y</w:t>
      </w:r>
      <w:r w:rsidR="00F82E8C" w:rsidRPr="00D550FA">
        <w:rPr>
          <w:rFonts w:asciiTheme="minorHAnsi" w:hAnsiTheme="minorHAnsi" w:cs="Segoe UI"/>
        </w:rPr>
        <w:t>)</w:t>
      </w:r>
      <w:r w:rsidR="00DD4C23" w:rsidRPr="00D550FA">
        <w:rPr>
          <w:rFonts w:asciiTheme="minorHAnsi" w:hAnsiTheme="minorHAnsi" w:cs="Segoe UI"/>
        </w:rPr>
        <w:t xml:space="preserve">, że  </w:t>
      </w:r>
      <w:r w:rsidR="00DD4C23" w:rsidRPr="00D550FA">
        <w:rPr>
          <w:rFonts w:asciiTheme="minorHAnsi" w:hAnsiTheme="minorHAnsi" w:cs="Tahoma"/>
        </w:rPr>
        <w:t>oferta nie zawiera/zawiera (</w:t>
      </w:r>
      <w:r w:rsidR="00DD4C23" w:rsidRPr="00D550FA">
        <w:rPr>
          <w:rFonts w:asciiTheme="minorHAnsi" w:hAnsiTheme="minorHAnsi" w:cs="Tahoma"/>
          <w:i/>
        </w:rPr>
        <w:t>właściwe podkreślić</w:t>
      </w:r>
      <w:r w:rsidR="00DD4C23" w:rsidRPr="00D550FA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D550FA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0F4525E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22ACBE0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EDC09F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784943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339F70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9B4F7D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24618EF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0C2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53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80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BD2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32D51D33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9FF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33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82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A5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DEF17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5B5A1CB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2B0CB71B" w14:textId="77777777"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21D94EBE" w14:textId="77777777"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28AE90E3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4BF92157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2F80EE62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0045EF09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15EFE00C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2E72F38B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0AF5F2C6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86F425D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7F51B89B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7D2415C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C6577A5" w14:textId="77777777"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14:paraId="0BABDFDE" w14:textId="77777777"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5BB802EA" w14:textId="77777777"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ABF7" w14:textId="77777777" w:rsidR="00963F40" w:rsidRDefault="00963F40" w:rsidP="00392B38">
      <w:r>
        <w:separator/>
      </w:r>
    </w:p>
  </w:endnote>
  <w:endnote w:type="continuationSeparator" w:id="0">
    <w:p w14:paraId="41353E8B" w14:textId="77777777" w:rsidR="00963F40" w:rsidRDefault="00963F4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2776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3B96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14:paraId="50EBB6AD" w14:textId="17E17516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C1">
          <w:rPr>
            <w:noProof/>
          </w:rPr>
          <w:t>4</w:t>
        </w:r>
        <w:r>
          <w:fldChar w:fldCharType="end"/>
        </w:r>
      </w:p>
    </w:sdtContent>
  </w:sdt>
  <w:p w14:paraId="7DCBF58B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14:paraId="61D9178E" w14:textId="5B9A1E90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C1">
          <w:rPr>
            <w:noProof/>
          </w:rPr>
          <w:t>1</w:t>
        </w:r>
        <w:r>
          <w:fldChar w:fldCharType="end"/>
        </w:r>
      </w:p>
    </w:sdtContent>
  </w:sdt>
  <w:p w14:paraId="60697E72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C3D9" w14:textId="77777777" w:rsidR="00963F40" w:rsidRDefault="00963F40" w:rsidP="00392B38">
      <w:r>
        <w:separator/>
      </w:r>
    </w:p>
  </w:footnote>
  <w:footnote w:type="continuationSeparator" w:id="0">
    <w:p w14:paraId="196C1539" w14:textId="77777777" w:rsidR="00963F40" w:rsidRDefault="00963F40" w:rsidP="00392B38">
      <w:r>
        <w:continuationSeparator/>
      </w:r>
    </w:p>
  </w:footnote>
  <w:footnote w:id="1">
    <w:p w14:paraId="24554735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769975A6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78434BE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47B6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7FE97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1C8A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38F7908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C70864E" w14:textId="75F23D63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C61BFB">
      <w:rPr>
        <w:rFonts w:ascii="Calibri" w:hAnsi="Calibri"/>
      </w:rPr>
      <w:t>PN-168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60592"/>
    <w:rsid w:val="00083193"/>
    <w:rsid w:val="000868EF"/>
    <w:rsid w:val="00092A0F"/>
    <w:rsid w:val="000964E2"/>
    <w:rsid w:val="000A2A72"/>
    <w:rsid w:val="000B1042"/>
    <w:rsid w:val="000C5637"/>
    <w:rsid w:val="000D18D6"/>
    <w:rsid w:val="000D6A7F"/>
    <w:rsid w:val="000E5008"/>
    <w:rsid w:val="000E563C"/>
    <w:rsid w:val="000F1CD2"/>
    <w:rsid w:val="000F64FD"/>
    <w:rsid w:val="001027E4"/>
    <w:rsid w:val="00114D7D"/>
    <w:rsid w:val="0011526F"/>
    <w:rsid w:val="00120331"/>
    <w:rsid w:val="00121BD9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66C4C"/>
    <w:rsid w:val="002746D6"/>
    <w:rsid w:val="0027588D"/>
    <w:rsid w:val="00282B1D"/>
    <w:rsid w:val="0028355C"/>
    <w:rsid w:val="002844C9"/>
    <w:rsid w:val="00285AA4"/>
    <w:rsid w:val="002976A9"/>
    <w:rsid w:val="00297AC1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5111"/>
    <w:rsid w:val="003D71DA"/>
    <w:rsid w:val="003D7F46"/>
    <w:rsid w:val="003E15CB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75372"/>
    <w:rsid w:val="004879FD"/>
    <w:rsid w:val="00492034"/>
    <w:rsid w:val="00493A93"/>
    <w:rsid w:val="00493D98"/>
    <w:rsid w:val="004942E1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63993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04F0"/>
    <w:rsid w:val="00613CBE"/>
    <w:rsid w:val="00616174"/>
    <w:rsid w:val="0062154F"/>
    <w:rsid w:val="006278EF"/>
    <w:rsid w:val="00633973"/>
    <w:rsid w:val="006418FD"/>
    <w:rsid w:val="00646D62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43457"/>
    <w:rsid w:val="007502C1"/>
    <w:rsid w:val="007506C2"/>
    <w:rsid w:val="007603C9"/>
    <w:rsid w:val="0076342B"/>
    <w:rsid w:val="00763B4C"/>
    <w:rsid w:val="00765110"/>
    <w:rsid w:val="00772E60"/>
    <w:rsid w:val="007955E9"/>
    <w:rsid w:val="007A1F7B"/>
    <w:rsid w:val="007A6DB2"/>
    <w:rsid w:val="007A6F48"/>
    <w:rsid w:val="007A7A69"/>
    <w:rsid w:val="007B50AD"/>
    <w:rsid w:val="007D744B"/>
    <w:rsid w:val="007E658A"/>
    <w:rsid w:val="007F7319"/>
    <w:rsid w:val="00804E45"/>
    <w:rsid w:val="00813495"/>
    <w:rsid w:val="00822119"/>
    <w:rsid w:val="00842402"/>
    <w:rsid w:val="008540A3"/>
    <w:rsid w:val="00866C94"/>
    <w:rsid w:val="00870BBA"/>
    <w:rsid w:val="00872B60"/>
    <w:rsid w:val="008756F9"/>
    <w:rsid w:val="00881FA7"/>
    <w:rsid w:val="008828BE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63F40"/>
    <w:rsid w:val="00986260"/>
    <w:rsid w:val="00991E3E"/>
    <w:rsid w:val="00994B62"/>
    <w:rsid w:val="009B73B4"/>
    <w:rsid w:val="009C320C"/>
    <w:rsid w:val="009C6EDD"/>
    <w:rsid w:val="009D4E86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272B2"/>
    <w:rsid w:val="00B301B0"/>
    <w:rsid w:val="00B37FCF"/>
    <w:rsid w:val="00B40979"/>
    <w:rsid w:val="00B509DB"/>
    <w:rsid w:val="00B514E3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47F3"/>
    <w:rsid w:val="00C1395F"/>
    <w:rsid w:val="00C30EC5"/>
    <w:rsid w:val="00C35021"/>
    <w:rsid w:val="00C40651"/>
    <w:rsid w:val="00C524FA"/>
    <w:rsid w:val="00C61BFB"/>
    <w:rsid w:val="00C61FAF"/>
    <w:rsid w:val="00C72EF3"/>
    <w:rsid w:val="00C81880"/>
    <w:rsid w:val="00C9100F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CF4184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550FA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07AE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61E0F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CF5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BDF4-4E48-4693-9E3A-599A7F75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126</cp:revision>
  <cp:lastPrinted>2021-01-25T12:45:00Z</cp:lastPrinted>
  <dcterms:created xsi:type="dcterms:W3CDTF">2021-03-25T08:28:00Z</dcterms:created>
  <dcterms:modified xsi:type="dcterms:W3CDTF">2023-07-27T06:13:00Z</dcterms:modified>
</cp:coreProperties>
</file>